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44" w:rsidRPr="006C10D5" w:rsidRDefault="00F14944" w:rsidP="00F14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6C10D5">
        <w:rPr>
          <w:rFonts w:asciiTheme="minorHAnsi" w:hAnsiTheme="minorHAnsi" w:cstheme="minorHAnsi"/>
          <w:b/>
          <w:bCs/>
        </w:rPr>
        <w:t>Liste de fournitures pour le C</w:t>
      </w:r>
      <w:r w:rsidR="00B950FD" w:rsidRPr="006C10D5">
        <w:rPr>
          <w:rFonts w:asciiTheme="minorHAnsi" w:hAnsiTheme="minorHAnsi" w:cstheme="minorHAnsi"/>
          <w:b/>
          <w:bCs/>
        </w:rPr>
        <w:t>E1</w:t>
      </w:r>
    </w:p>
    <w:p w:rsidR="00F14944" w:rsidRPr="006C10D5" w:rsidRDefault="00F14944" w:rsidP="00F14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6C10D5">
        <w:rPr>
          <w:rFonts w:asciiTheme="minorHAnsi" w:hAnsiTheme="minorHAnsi" w:cstheme="minorHAnsi"/>
          <w:b/>
          <w:bCs/>
        </w:rPr>
        <w:t>Rentrée 2020-2021</w:t>
      </w:r>
    </w:p>
    <w:p w:rsidR="00F14944" w:rsidRPr="006C10D5" w:rsidRDefault="00F14944" w:rsidP="00F149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u w:val="single"/>
        </w:rPr>
      </w:pPr>
      <w:r w:rsidRPr="006C10D5">
        <w:rPr>
          <w:rFonts w:asciiTheme="minorHAnsi" w:hAnsiTheme="minorHAnsi" w:cstheme="minorHAnsi"/>
          <w:b/>
          <w:bCs/>
        </w:rPr>
        <w:t xml:space="preserve">    Ecole Lucie Aubrac - Colomiers</w:t>
      </w:r>
    </w:p>
    <w:p w:rsidR="00F14944" w:rsidRPr="006C10D5" w:rsidRDefault="00F14944" w:rsidP="00F14944">
      <w:pPr>
        <w:rPr>
          <w:rFonts w:asciiTheme="minorHAnsi" w:hAnsiTheme="minorHAnsi" w:cstheme="minorHAnsi"/>
          <w:u w:val="single"/>
        </w:rPr>
      </w:pPr>
    </w:p>
    <w:p w:rsidR="00F14944" w:rsidRPr="006C10D5" w:rsidRDefault="00F14944" w:rsidP="00F14944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F14944" w:rsidRPr="006C10D5" w:rsidRDefault="00F14944" w:rsidP="00F14944">
      <w:pPr>
        <w:rPr>
          <w:rFonts w:asciiTheme="minorHAnsi" w:hAnsiTheme="minorHAnsi" w:cstheme="minorHAnsi"/>
          <w:sz w:val="22"/>
          <w:szCs w:val="22"/>
        </w:rPr>
      </w:pPr>
      <w:r w:rsidRPr="006C10D5">
        <w:rPr>
          <w:rFonts w:asciiTheme="minorHAnsi" w:hAnsiTheme="minorHAnsi" w:cstheme="minorHAnsi"/>
          <w:b/>
          <w:bCs/>
          <w:sz w:val="22"/>
          <w:szCs w:val="22"/>
          <w:u w:val="single"/>
        </w:rPr>
        <w:t>Une trousse comprenant</w:t>
      </w:r>
      <w:r w:rsidRPr="006C10D5">
        <w:rPr>
          <w:rFonts w:asciiTheme="minorHAnsi" w:hAnsiTheme="minorHAnsi" w:cstheme="minorHAnsi"/>
          <w:sz w:val="22"/>
          <w:szCs w:val="22"/>
        </w:rPr>
        <w:t xml:space="preserve"> : </w:t>
      </w:r>
    </w:p>
    <w:p w:rsidR="00F14944" w:rsidRPr="006C10D5" w:rsidRDefault="00B950FD" w:rsidP="00F14944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C10D5">
        <w:rPr>
          <w:rFonts w:asciiTheme="minorHAnsi" w:hAnsiTheme="minorHAnsi" w:cstheme="minorHAnsi"/>
          <w:sz w:val="22"/>
          <w:szCs w:val="22"/>
        </w:rPr>
        <w:t>1 stylo bleu effaçable</w:t>
      </w:r>
    </w:p>
    <w:p w:rsidR="00B950FD" w:rsidRPr="006C10D5" w:rsidRDefault="00B950FD" w:rsidP="00F14944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C10D5">
        <w:rPr>
          <w:rFonts w:asciiTheme="minorHAnsi" w:hAnsiTheme="minorHAnsi" w:cstheme="minorHAnsi"/>
          <w:sz w:val="22"/>
          <w:szCs w:val="22"/>
        </w:rPr>
        <w:t>1 stylo rouge</w:t>
      </w:r>
    </w:p>
    <w:p w:rsidR="00B950FD" w:rsidRPr="006C10D5" w:rsidRDefault="00B950FD" w:rsidP="00F14944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C10D5">
        <w:rPr>
          <w:rFonts w:asciiTheme="minorHAnsi" w:hAnsiTheme="minorHAnsi" w:cstheme="minorHAnsi"/>
          <w:sz w:val="22"/>
          <w:szCs w:val="22"/>
        </w:rPr>
        <w:t>1 stylo vert</w:t>
      </w:r>
    </w:p>
    <w:p w:rsidR="00F14944" w:rsidRPr="006C10D5" w:rsidRDefault="00B950FD" w:rsidP="00F14944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C10D5">
        <w:rPr>
          <w:rFonts w:asciiTheme="minorHAnsi" w:hAnsiTheme="minorHAnsi" w:cstheme="minorHAnsi"/>
          <w:sz w:val="22"/>
          <w:szCs w:val="22"/>
        </w:rPr>
        <w:t>1 stylo noir</w:t>
      </w:r>
      <w:r w:rsidR="00F14944" w:rsidRPr="006C10D5">
        <w:rPr>
          <w:rFonts w:asciiTheme="minorHAnsi" w:hAnsiTheme="minorHAnsi" w:cstheme="minorHAnsi"/>
          <w:sz w:val="22"/>
          <w:szCs w:val="22"/>
        </w:rPr>
        <w:t xml:space="preserve"> (pas de stylo avec les 4 couleurs regroupées)</w:t>
      </w:r>
    </w:p>
    <w:p w:rsidR="00B950FD" w:rsidRPr="006C10D5" w:rsidRDefault="00B950FD" w:rsidP="00F14944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C10D5">
        <w:rPr>
          <w:rFonts w:asciiTheme="minorHAnsi" w:hAnsiTheme="minorHAnsi" w:cstheme="minorHAnsi"/>
          <w:sz w:val="22"/>
          <w:szCs w:val="22"/>
        </w:rPr>
        <w:t>1 stylo plume et cartouche d’encre bleue effaçable</w:t>
      </w:r>
    </w:p>
    <w:p w:rsidR="00B950FD" w:rsidRPr="006C10D5" w:rsidRDefault="00B950FD" w:rsidP="00F14944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C10D5">
        <w:rPr>
          <w:rFonts w:asciiTheme="minorHAnsi" w:hAnsiTheme="minorHAnsi" w:cstheme="minorHAnsi"/>
          <w:sz w:val="22"/>
          <w:szCs w:val="22"/>
        </w:rPr>
        <w:t>1 effaceur</w:t>
      </w:r>
    </w:p>
    <w:p w:rsidR="00B950FD" w:rsidRPr="006C10D5" w:rsidRDefault="00B950FD" w:rsidP="00F14944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C10D5">
        <w:rPr>
          <w:rFonts w:asciiTheme="minorHAnsi" w:hAnsiTheme="minorHAnsi" w:cstheme="minorHAnsi"/>
          <w:sz w:val="22"/>
          <w:szCs w:val="22"/>
        </w:rPr>
        <w:t>1 crayon</w:t>
      </w:r>
      <w:r w:rsidR="00F14944" w:rsidRPr="006C10D5">
        <w:rPr>
          <w:rFonts w:asciiTheme="minorHAnsi" w:hAnsiTheme="minorHAnsi" w:cstheme="minorHAnsi"/>
          <w:sz w:val="22"/>
          <w:szCs w:val="22"/>
        </w:rPr>
        <w:t xml:space="preserve"> à papier </w:t>
      </w:r>
      <w:r w:rsidR="00F14944" w:rsidRPr="006C10D5">
        <w:rPr>
          <w:rFonts w:asciiTheme="minorHAnsi" w:hAnsiTheme="minorHAnsi" w:cstheme="minorHAnsi"/>
          <w:sz w:val="22"/>
          <w:szCs w:val="22"/>
          <w:u w:val="single"/>
        </w:rPr>
        <w:t>HB</w:t>
      </w:r>
    </w:p>
    <w:p w:rsidR="00B950FD" w:rsidRPr="006C10D5" w:rsidRDefault="00F14944" w:rsidP="00F14944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C10D5">
        <w:rPr>
          <w:rFonts w:asciiTheme="minorHAnsi" w:hAnsiTheme="minorHAnsi" w:cstheme="minorHAnsi"/>
          <w:sz w:val="22"/>
          <w:szCs w:val="22"/>
        </w:rPr>
        <w:t xml:space="preserve">1 taille-crayon </w:t>
      </w:r>
      <w:r w:rsidRPr="006C10D5">
        <w:rPr>
          <w:rFonts w:asciiTheme="minorHAnsi" w:hAnsiTheme="minorHAnsi" w:cstheme="minorHAnsi"/>
          <w:sz w:val="22"/>
          <w:szCs w:val="22"/>
          <w:u w:val="single"/>
        </w:rPr>
        <w:t>avec réservoir</w:t>
      </w:r>
    </w:p>
    <w:p w:rsidR="00F14944" w:rsidRPr="006C10D5" w:rsidRDefault="00F14944" w:rsidP="00F14944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C10D5">
        <w:rPr>
          <w:rFonts w:asciiTheme="minorHAnsi" w:hAnsiTheme="minorHAnsi" w:cstheme="minorHAnsi"/>
          <w:sz w:val="22"/>
          <w:szCs w:val="22"/>
        </w:rPr>
        <w:t xml:space="preserve">1 gomme </w:t>
      </w:r>
      <w:r w:rsidRPr="006C10D5">
        <w:rPr>
          <w:rFonts w:asciiTheme="minorHAnsi" w:hAnsiTheme="minorHAnsi" w:cstheme="minorHAnsi"/>
          <w:sz w:val="22"/>
          <w:szCs w:val="22"/>
          <w:u w:val="single"/>
        </w:rPr>
        <w:t>blanche</w:t>
      </w:r>
    </w:p>
    <w:p w:rsidR="00F14944" w:rsidRPr="006C10D5" w:rsidRDefault="00F14944" w:rsidP="00F14944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C10D5">
        <w:rPr>
          <w:rFonts w:asciiTheme="minorHAnsi" w:hAnsiTheme="minorHAnsi" w:cstheme="minorHAnsi"/>
          <w:sz w:val="22"/>
          <w:szCs w:val="22"/>
        </w:rPr>
        <w:t xml:space="preserve">1 paire de ciseaux </w:t>
      </w:r>
    </w:p>
    <w:p w:rsidR="00B950FD" w:rsidRPr="006C10D5" w:rsidRDefault="00B950FD" w:rsidP="00B950FD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C10D5">
        <w:rPr>
          <w:rFonts w:asciiTheme="minorHAnsi" w:hAnsiTheme="minorHAnsi" w:cstheme="minorHAnsi"/>
          <w:sz w:val="22"/>
          <w:szCs w:val="22"/>
        </w:rPr>
        <w:t>1 gros bâton</w:t>
      </w:r>
      <w:r w:rsidRPr="006C10D5">
        <w:rPr>
          <w:rFonts w:asciiTheme="minorHAnsi" w:hAnsiTheme="minorHAnsi" w:cstheme="minorHAnsi"/>
          <w:sz w:val="22"/>
          <w:szCs w:val="22"/>
        </w:rPr>
        <w:t xml:space="preserve"> de colle </w:t>
      </w:r>
    </w:p>
    <w:p w:rsidR="00B950FD" w:rsidRPr="006C10D5" w:rsidRDefault="00B950FD" w:rsidP="00B950FD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C10D5">
        <w:rPr>
          <w:rFonts w:asciiTheme="minorHAnsi" w:hAnsiTheme="minorHAnsi" w:cstheme="minorHAnsi"/>
          <w:sz w:val="22"/>
          <w:szCs w:val="22"/>
        </w:rPr>
        <w:t>1 surligneur fluo</w:t>
      </w:r>
    </w:p>
    <w:p w:rsidR="00F14944" w:rsidRPr="006C10D5" w:rsidRDefault="00F14944" w:rsidP="00F14944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6C10D5">
        <w:rPr>
          <w:rFonts w:asciiTheme="minorHAnsi" w:hAnsiTheme="minorHAnsi" w:cstheme="minorHAnsi"/>
          <w:sz w:val="22"/>
          <w:szCs w:val="22"/>
        </w:rPr>
        <w:t xml:space="preserve">1 règle (15 ou 17 cm) qui rentre dans la trousse, </w:t>
      </w:r>
      <w:r w:rsidRPr="006C10D5">
        <w:rPr>
          <w:rFonts w:asciiTheme="minorHAnsi" w:hAnsiTheme="minorHAnsi" w:cstheme="minorHAnsi"/>
          <w:sz w:val="22"/>
          <w:szCs w:val="22"/>
          <w:u w:val="single"/>
        </w:rPr>
        <w:t xml:space="preserve">en plastique </w:t>
      </w:r>
      <w:r w:rsidR="00B950FD" w:rsidRPr="006C10D5">
        <w:rPr>
          <w:rFonts w:asciiTheme="minorHAnsi" w:hAnsiTheme="minorHAnsi" w:cstheme="minorHAnsi"/>
          <w:sz w:val="22"/>
          <w:szCs w:val="22"/>
          <w:u w:val="single"/>
        </w:rPr>
        <w:t>dur</w:t>
      </w:r>
    </w:p>
    <w:p w:rsidR="00F14944" w:rsidRPr="006C10D5" w:rsidRDefault="00F14944" w:rsidP="00F14944">
      <w:pPr>
        <w:rPr>
          <w:rFonts w:asciiTheme="minorHAnsi" w:hAnsiTheme="minorHAnsi" w:cstheme="minorHAnsi"/>
          <w:sz w:val="22"/>
          <w:szCs w:val="22"/>
        </w:rPr>
      </w:pPr>
    </w:p>
    <w:p w:rsidR="00F14944" w:rsidRPr="006C10D5" w:rsidRDefault="00F14944" w:rsidP="00F14944">
      <w:pPr>
        <w:rPr>
          <w:rFonts w:asciiTheme="minorHAnsi" w:hAnsiTheme="minorHAnsi" w:cstheme="minorHAnsi"/>
          <w:sz w:val="22"/>
          <w:szCs w:val="22"/>
        </w:rPr>
      </w:pPr>
      <w:r w:rsidRPr="006C10D5">
        <w:rPr>
          <w:rFonts w:asciiTheme="minorHAnsi" w:hAnsiTheme="minorHAnsi" w:cstheme="minorHAnsi"/>
          <w:b/>
          <w:bCs/>
          <w:sz w:val="22"/>
          <w:szCs w:val="22"/>
          <w:u w:val="single"/>
        </w:rPr>
        <w:t>Une seconde trousse contenant</w:t>
      </w:r>
      <w:r w:rsidRPr="006C10D5">
        <w:rPr>
          <w:rFonts w:asciiTheme="minorHAnsi" w:hAnsiTheme="minorHAnsi" w:cstheme="minorHAnsi"/>
          <w:sz w:val="22"/>
          <w:szCs w:val="22"/>
        </w:rPr>
        <w:t xml:space="preserve"> : </w:t>
      </w:r>
    </w:p>
    <w:p w:rsidR="00F14944" w:rsidRPr="006C10D5" w:rsidRDefault="00F14944" w:rsidP="00F1494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C10D5">
        <w:rPr>
          <w:rFonts w:asciiTheme="minorHAnsi" w:hAnsiTheme="minorHAnsi" w:cstheme="minorHAnsi"/>
          <w:sz w:val="22"/>
          <w:szCs w:val="22"/>
        </w:rPr>
        <w:t xml:space="preserve">Des feutres </w:t>
      </w:r>
      <w:r w:rsidR="00B950FD" w:rsidRPr="006C10D5">
        <w:rPr>
          <w:rFonts w:asciiTheme="minorHAnsi" w:hAnsiTheme="minorHAnsi" w:cstheme="minorHAnsi"/>
          <w:sz w:val="22"/>
          <w:szCs w:val="22"/>
        </w:rPr>
        <w:t xml:space="preserve">de coloriage </w:t>
      </w:r>
      <w:r w:rsidRPr="006C10D5">
        <w:rPr>
          <w:rFonts w:asciiTheme="minorHAnsi" w:hAnsiTheme="minorHAnsi" w:cstheme="minorHAnsi"/>
          <w:sz w:val="22"/>
          <w:szCs w:val="22"/>
        </w:rPr>
        <w:t>« pointe moyenne » (une dizaine de couleurs)</w:t>
      </w:r>
    </w:p>
    <w:p w:rsidR="00F14944" w:rsidRPr="006C10D5" w:rsidRDefault="00F14944" w:rsidP="00F1494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C10D5">
        <w:rPr>
          <w:rFonts w:asciiTheme="minorHAnsi" w:hAnsiTheme="minorHAnsi" w:cstheme="minorHAnsi"/>
          <w:sz w:val="22"/>
          <w:szCs w:val="22"/>
        </w:rPr>
        <w:t>Des crayons de couleur (une dizaine de couleurs)</w:t>
      </w:r>
    </w:p>
    <w:p w:rsidR="00F14944" w:rsidRPr="006C10D5" w:rsidRDefault="00F14944" w:rsidP="00F14944">
      <w:pPr>
        <w:rPr>
          <w:rFonts w:asciiTheme="minorHAnsi" w:hAnsiTheme="minorHAnsi" w:cstheme="minorHAnsi"/>
          <w:sz w:val="22"/>
          <w:szCs w:val="22"/>
        </w:rPr>
      </w:pPr>
    </w:p>
    <w:p w:rsidR="00F14944" w:rsidRPr="006C10D5" w:rsidRDefault="00F14944" w:rsidP="00F14944">
      <w:pPr>
        <w:rPr>
          <w:rFonts w:asciiTheme="minorHAnsi" w:hAnsiTheme="minorHAnsi" w:cstheme="minorHAnsi"/>
          <w:sz w:val="22"/>
          <w:szCs w:val="22"/>
        </w:rPr>
      </w:pPr>
      <w:r w:rsidRPr="006C10D5">
        <w:rPr>
          <w:rFonts w:asciiTheme="minorHAnsi" w:hAnsiTheme="minorHAnsi" w:cstheme="minorHAnsi"/>
          <w:b/>
          <w:bCs/>
          <w:sz w:val="22"/>
          <w:szCs w:val="22"/>
          <w:u w:val="single"/>
        </w:rPr>
        <w:t>Autres fournitures</w:t>
      </w:r>
      <w:r w:rsidRPr="006C10D5">
        <w:rPr>
          <w:rFonts w:asciiTheme="minorHAnsi" w:hAnsiTheme="minorHAnsi" w:cstheme="minorHAnsi"/>
          <w:sz w:val="22"/>
          <w:szCs w:val="22"/>
        </w:rPr>
        <w:t> :</w:t>
      </w:r>
    </w:p>
    <w:p w:rsidR="00F14944" w:rsidRPr="006C10D5" w:rsidRDefault="00F14944" w:rsidP="00F14944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C10D5">
        <w:rPr>
          <w:rFonts w:asciiTheme="minorHAnsi" w:hAnsiTheme="minorHAnsi" w:cstheme="minorHAnsi"/>
          <w:sz w:val="22"/>
          <w:szCs w:val="22"/>
        </w:rPr>
        <w:t>1 agenda</w:t>
      </w:r>
    </w:p>
    <w:p w:rsidR="00F14944" w:rsidRPr="006C10D5" w:rsidRDefault="00F14944" w:rsidP="00F14944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C10D5">
        <w:rPr>
          <w:rFonts w:asciiTheme="minorHAnsi" w:hAnsiTheme="minorHAnsi" w:cstheme="minorHAnsi"/>
          <w:sz w:val="22"/>
          <w:szCs w:val="22"/>
        </w:rPr>
        <w:t>1 cahier de brouillon</w:t>
      </w:r>
    </w:p>
    <w:p w:rsidR="00F14944" w:rsidRPr="006C10D5" w:rsidRDefault="006C10D5" w:rsidP="00F14944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C10D5">
        <w:rPr>
          <w:rFonts w:asciiTheme="minorHAnsi" w:hAnsiTheme="minorHAnsi" w:cstheme="minorHAnsi"/>
          <w:sz w:val="22"/>
          <w:szCs w:val="22"/>
        </w:rPr>
        <w:t>2</w:t>
      </w:r>
      <w:r w:rsidR="00F14944" w:rsidRPr="006C10D5">
        <w:rPr>
          <w:rFonts w:asciiTheme="minorHAnsi" w:hAnsiTheme="minorHAnsi" w:cstheme="minorHAnsi"/>
          <w:sz w:val="22"/>
          <w:szCs w:val="22"/>
        </w:rPr>
        <w:t xml:space="preserve"> </w:t>
      </w:r>
      <w:r w:rsidRPr="006C10D5">
        <w:rPr>
          <w:rFonts w:asciiTheme="minorHAnsi" w:hAnsiTheme="minorHAnsi" w:cstheme="minorHAnsi"/>
          <w:sz w:val="22"/>
          <w:szCs w:val="22"/>
        </w:rPr>
        <w:t>pochettes en plastique</w:t>
      </w:r>
      <w:r w:rsidR="00F14944" w:rsidRPr="006C10D5">
        <w:rPr>
          <w:rFonts w:asciiTheme="minorHAnsi" w:hAnsiTheme="minorHAnsi" w:cstheme="minorHAnsi"/>
          <w:sz w:val="22"/>
          <w:szCs w:val="22"/>
        </w:rPr>
        <w:t xml:space="preserve"> avec élastiques</w:t>
      </w:r>
      <w:r w:rsidRPr="006C10D5">
        <w:rPr>
          <w:rFonts w:asciiTheme="minorHAnsi" w:hAnsiTheme="minorHAnsi" w:cstheme="minorHAnsi"/>
          <w:sz w:val="22"/>
          <w:szCs w:val="22"/>
        </w:rPr>
        <w:t xml:space="preserve"> (1 rouge et 1 bleue)</w:t>
      </w:r>
    </w:p>
    <w:p w:rsidR="00F14944" w:rsidRPr="006C10D5" w:rsidRDefault="00F14944" w:rsidP="00F14944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C10D5">
        <w:rPr>
          <w:rFonts w:asciiTheme="minorHAnsi" w:hAnsiTheme="minorHAnsi" w:cstheme="minorHAnsi"/>
          <w:sz w:val="22"/>
          <w:szCs w:val="22"/>
        </w:rPr>
        <w:t xml:space="preserve">1 ardoise </w:t>
      </w:r>
      <w:r w:rsidR="006C10D5" w:rsidRPr="006C10D5">
        <w:rPr>
          <w:rFonts w:asciiTheme="minorHAnsi" w:hAnsiTheme="minorHAnsi" w:cstheme="minorHAnsi"/>
          <w:sz w:val="22"/>
          <w:szCs w:val="22"/>
        </w:rPr>
        <w:t xml:space="preserve">blanche </w:t>
      </w:r>
      <w:r w:rsidRPr="006C10D5">
        <w:rPr>
          <w:rFonts w:asciiTheme="minorHAnsi" w:hAnsiTheme="minorHAnsi" w:cstheme="minorHAnsi"/>
          <w:sz w:val="22"/>
          <w:szCs w:val="22"/>
        </w:rPr>
        <w:t xml:space="preserve">pour feutres + un petit chiffon </w:t>
      </w:r>
      <w:r w:rsidR="006C10D5" w:rsidRPr="006C10D5">
        <w:rPr>
          <w:rFonts w:asciiTheme="minorHAnsi" w:hAnsiTheme="minorHAnsi" w:cstheme="minorHAnsi"/>
          <w:sz w:val="22"/>
          <w:szCs w:val="22"/>
        </w:rPr>
        <w:t>+ feutre effaçable</w:t>
      </w:r>
    </w:p>
    <w:p w:rsidR="00F14944" w:rsidRPr="006C10D5" w:rsidRDefault="00F14944" w:rsidP="00F14944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C10D5">
        <w:rPr>
          <w:rFonts w:asciiTheme="minorHAnsi" w:hAnsiTheme="minorHAnsi" w:cstheme="minorHAnsi"/>
          <w:sz w:val="22"/>
          <w:szCs w:val="22"/>
        </w:rPr>
        <w:t xml:space="preserve">1 </w:t>
      </w:r>
      <w:r w:rsidR="006C10D5" w:rsidRPr="006C10D5">
        <w:rPr>
          <w:rFonts w:asciiTheme="minorHAnsi" w:hAnsiTheme="minorHAnsi" w:cstheme="minorHAnsi"/>
          <w:sz w:val="22"/>
          <w:szCs w:val="22"/>
        </w:rPr>
        <w:t>porte-vues semi-rigide de 180 vues</w:t>
      </w:r>
    </w:p>
    <w:p w:rsidR="00F14944" w:rsidRPr="006C10D5" w:rsidRDefault="006C10D5" w:rsidP="00F14944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C10D5">
        <w:rPr>
          <w:rFonts w:asciiTheme="minorHAnsi" w:hAnsiTheme="minorHAnsi" w:cstheme="minorHAnsi"/>
          <w:sz w:val="22"/>
          <w:szCs w:val="22"/>
        </w:rPr>
        <w:t>1</w:t>
      </w:r>
      <w:r w:rsidR="00F14944" w:rsidRPr="006C10D5">
        <w:rPr>
          <w:rFonts w:asciiTheme="minorHAnsi" w:hAnsiTheme="minorHAnsi" w:cstheme="minorHAnsi"/>
          <w:sz w:val="22"/>
          <w:szCs w:val="22"/>
        </w:rPr>
        <w:t xml:space="preserve"> boîtes de mouchoirs en papier</w:t>
      </w:r>
    </w:p>
    <w:p w:rsidR="006C10D5" w:rsidRPr="006C10D5" w:rsidRDefault="006C10D5" w:rsidP="006C10D5">
      <w:pPr>
        <w:rPr>
          <w:rFonts w:asciiTheme="minorHAnsi" w:hAnsiTheme="minorHAnsi" w:cstheme="minorHAnsi"/>
          <w:sz w:val="22"/>
          <w:szCs w:val="22"/>
        </w:rPr>
      </w:pPr>
    </w:p>
    <w:p w:rsidR="006C10D5" w:rsidRPr="006C10D5" w:rsidRDefault="006C10D5" w:rsidP="006C10D5">
      <w:pPr>
        <w:rPr>
          <w:rFonts w:asciiTheme="minorHAnsi" w:hAnsiTheme="minorHAnsi" w:cstheme="minorHAnsi"/>
          <w:sz w:val="22"/>
          <w:szCs w:val="22"/>
        </w:rPr>
      </w:pPr>
      <w:r w:rsidRPr="006C10D5">
        <w:rPr>
          <w:rFonts w:asciiTheme="minorHAnsi" w:hAnsiTheme="minorHAnsi" w:cstheme="minorHAnsi"/>
          <w:b/>
          <w:sz w:val="22"/>
          <w:szCs w:val="22"/>
          <w:u w:val="single"/>
        </w:rPr>
        <w:t xml:space="preserve">Une réserve avec : </w:t>
      </w:r>
      <w:r w:rsidRPr="006C10D5">
        <w:rPr>
          <w:rFonts w:asciiTheme="minorHAnsi" w:hAnsiTheme="minorHAnsi" w:cstheme="minorHAnsi"/>
          <w:sz w:val="22"/>
          <w:szCs w:val="22"/>
        </w:rPr>
        <w:t>2 bâtons de colle, 1 feutre d’ardoise, un étui de recharges bleues pour le stylo plume effaçable, 1 effaceur, 1 crayon à papier</w:t>
      </w:r>
    </w:p>
    <w:p w:rsidR="006C10D5" w:rsidRPr="006C10D5" w:rsidRDefault="006C10D5" w:rsidP="006C10D5">
      <w:pPr>
        <w:rPr>
          <w:rFonts w:asciiTheme="minorHAnsi" w:hAnsiTheme="minorHAnsi" w:cstheme="minorHAnsi"/>
          <w:sz w:val="22"/>
          <w:szCs w:val="22"/>
        </w:rPr>
      </w:pPr>
    </w:p>
    <w:p w:rsidR="006C10D5" w:rsidRPr="006C10D5" w:rsidRDefault="006C10D5" w:rsidP="00F1494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14944" w:rsidRPr="006C10D5" w:rsidRDefault="006C10D5" w:rsidP="006C10D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C10D5">
        <w:rPr>
          <w:rFonts w:asciiTheme="minorHAnsi" w:hAnsiTheme="minorHAnsi" w:cstheme="minorHAnsi"/>
          <w:b/>
          <w:sz w:val="22"/>
          <w:szCs w:val="22"/>
          <w:u w:val="single"/>
        </w:rPr>
        <w:t>ATTENTION :</w:t>
      </w:r>
      <w:r w:rsidRPr="006C10D5">
        <w:rPr>
          <w:rFonts w:asciiTheme="minorHAnsi" w:hAnsiTheme="minorHAnsi" w:cstheme="minorHAnsi"/>
          <w:b/>
          <w:sz w:val="22"/>
          <w:szCs w:val="22"/>
        </w:rPr>
        <w:t xml:space="preserve"> Marquer le matériel, y compris chaque feutre et chaque crayon.</w:t>
      </w:r>
      <w:r w:rsidRPr="006C10D5">
        <w:rPr>
          <w:rFonts w:asciiTheme="minorHAnsi" w:hAnsiTheme="minorHAnsi" w:cstheme="minorHAnsi"/>
          <w:b/>
          <w:sz w:val="22"/>
          <w:szCs w:val="22"/>
        </w:rPr>
        <w:br/>
        <w:t>Merci beaucoup pour votre compréhension</w:t>
      </w:r>
    </w:p>
    <w:p w:rsidR="00F14944" w:rsidRPr="006C10D5" w:rsidRDefault="00F14944" w:rsidP="00F14944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F14944" w:rsidRPr="006C10D5" w:rsidRDefault="00F14944" w:rsidP="00F14944">
      <w:pPr>
        <w:rPr>
          <w:rFonts w:asciiTheme="minorHAnsi" w:hAnsiTheme="minorHAnsi" w:cstheme="minorHAnsi"/>
          <w:b/>
          <w:sz w:val="22"/>
          <w:szCs w:val="22"/>
        </w:rPr>
      </w:pPr>
    </w:p>
    <w:p w:rsidR="00F14944" w:rsidRPr="006C10D5" w:rsidRDefault="00F14944" w:rsidP="00F14944">
      <w:pPr>
        <w:rPr>
          <w:rFonts w:asciiTheme="minorHAnsi" w:hAnsiTheme="minorHAnsi" w:cstheme="minorHAnsi"/>
          <w:b/>
          <w:sz w:val="22"/>
          <w:szCs w:val="22"/>
        </w:rPr>
      </w:pPr>
    </w:p>
    <w:p w:rsidR="002E15F9" w:rsidRPr="006C10D5" w:rsidRDefault="00F14944" w:rsidP="00F14944">
      <w:pPr>
        <w:jc w:val="center"/>
        <w:rPr>
          <w:rFonts w:asciiTheme="minorHAnsi" w:hAnsiTheme="minorHAnsi" w:cstheme="minorHAnsi"/>
        </w:rPr>
      </w:pPr>
      <w:r w:rsidRPr="006C10D5">
        <w:rPr>
          <w:rFonts w:asciiTheme="minorHAnsi" w:hAnsiTheme="minorHAnsi" w:cstheme="minorHAnsi"/>
          <w:b/>
          <w:sz w:val="22"/>
          <w:szCs w:val="22"/>
        </w:rPr>
        <w:t>En attendant, bonnes vacances à tous !</w:t>
      </w:r>
    </w:p>
    <w:sectPr w:rsidR="002E15F9" w:rsidRPr="006C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44"/>
    <w:rsid w:val="002E15F9"/>
    <w:rsid w:val="006C10D5"/>
    <w:rsid w:val="00B950FD"/>
    <w:rsid w:val="00F1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9994"/>
  <w15:chartTrackingRefBased/>
  <w15:docId w15:val="{18E644B1-282B-495D-984C-CF059D40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9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10D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0D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Administratif Lucie Aubrac</dc:creator>
  <cp:keywords/>
  <dc:description/>
  <cp:lastModifiedBy>Administratif Lucie Aubrac</cp:lastModifiedBy>
  <cp:revision>2</cp:revision>
  <cp:lastPrinted>2020-07-07T10:25:00Z</cp:lastPrinted>
  <dcterms:created xsi:type="dcterms:W3CDTF">2020-07-07T10:26:00Z</dcterms:created>
  <dcterms:modified xsi:type="dcterms:W3CDTF">2020-07-07T10:26:00Z</dcterms:modified>
</cp:coreProperties>
</file>